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95D9" w14:textId="129D8F3C" w:rsidR="00D14EDA" w:rsidRDefault="00D1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4C9516F2" w14:textId="77777777" w:rsidR="00D14EDA" w:rsidRDefault="00D14EDA">
      <w:pPr>
        <w:rPr>
          <w:rFonts w:ascii="Times New Roman" w:hAnsi="Times New Roman" w:cs="Times New Roman"/>
          <w:sz w:val="24"/>
          <w:szCs w:val="24"/>
        </w:rPr>
      </w:pPr>
    </w:p>
    <w:p w14:paraId="11CC3CB3" w14:textId="73EB1BE7" w:rsid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 w:rsidRPr="00D14EDA">
        <w:rPr>
          <w:rFonts w:ascii="Times New Roman" w:hAnsi="Times New Roman" w:cs="Times New Roman"/>
          <w:sz w:val="24"/>
          <w:szCs w:val="24"/>
        </w:rPr>
        <w:t>Rodney L. Lusk</w:t>
      </w:r>
      <w:r w:rsidRPr="00D14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Franconia</w:t>
      </w:r>
      <w:r w:rsidRPr="00D14EDA">
        <w:rPr>
          <w:rFonts w:ascii="Times New Roman" w:hAnsi="Times New Roman" w:cs="Times New Roman"/>
          <w:sz w:val="24"/>
          <w:szCs w:val="24"/>
        </w:rPr>
        <w:t xml:space="preserve"> District Supervisor</w:t>
      </w:r>
      <w:r w:rsidRPr="00D14EDA">
        <w:rPr>
          <w:rFonts w:ascii="Times New Roman" w:hAnsi="Times New Roman" w:cs="Times New Roman"/>
          <w:sz w:val="24"/>
          <w:szCs w:val="24"/>
        </w:rPr>
        <w:br/>
        <w:t>Franconia Governmental Center</w:t>
      </w:r>
      <w:r w:rsidRPr="00D14EDA">
        <w:rPr>
          <w:rFonts w:ascii="Times New Roman" w:hAnsi="Times New Roman" w:cs="Times New Roman"/>
          <w:sz w:val="24"/>
          <w:szCs w:val="24"/>
        </w:rPr>
        <w:br/>
        <w:t>6121 Franconia Road</w:t>
      </w:r>
      <w:r w:rsidRPr="00D14EDA">
        <w:rPr>
          <w:rFonts w:ascii="Times New Roman" w:hAnsi="Times New Roman" w:cs="Times New Roman"/>
          <w:sz w:val="24"/>
          <w:szCs w:val="24"/>
        </w:rPr>
        <w:br/>
        <w:t>Alexandria, VA 22310</w:t>
      </w:r>
    </w:p>
    <w:p w14:paraId="5682F2F1" w14:textId="77777777" w:rsidR="00FD7D55" w:rsidRDefault="00FD7D55" w:rsidP="00D14EDA">
      <w:pPr>
        <w:rPr>
          <w:rFonts w:ascii="Times New Roman" w:hAnsi="Times New Roman" w:cs="Times New Roman"/>
          <w:sz w:val="24"/>
          <w:szCs w:val="24"/>
        </w:rPr>
      </w:pPr>
    </w:p>
    <w:p w14:paraId="678830D1" w14:textId="1BC911ED" w:rsidR="00FD7D55" w:rsidRPr="00D14EDA" w:rsidRDefault="00FD7D55" w:rsidP="00D14ED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7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RE:  Franconia District Land Use Committee</w:t>
      </w:r>
    </w:p>
    <w:p w14:paraId="63414D8E" w14:textId="77777777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</w:p>
    <w:p w14:paraId="231F4461" w14:textId="77777777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 w:rsidRPr="00D14EDA">
        <w:rPr>
          <w:rFonts w:ascii="Times New Roman" w:hAnsi="Times New Roman" w:cs="Times New Roman"/>
          <w:sz w:val="24"/>
          <w:szCs w:val="24"/>
        </w:rPr>
        <w:t>Dear Supervisor Lusk:</w:t>
      </w:r>
    </w:p>
    <w:p w14:paraId="018EF2BE" w14:textId="77777777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</w:p>
    <w:p w14:paraId="64030AA9" w14:textId="753BB184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 w:rsidRPr="00D14EDA">
        <w:rPr>
          <w:rFonts w:ascii="Times New Roman" w:hAnsi="Times New Roman" w:cs="Times New Roman"/>
          <w:sz w:val="24"/>
          <w:szCs w:val="24"/>
        </w:rPr>
        <w:t xml:space="preserve">Please list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7D55">
        <w:rPr>
          <w:rFonts w:ascii="Times New Roman" w:hAnsi="Times New Roman" w:cs="Times New Roman"/>
          <w:i/>
          <w:iCs/>
          <w:sz w:val="24"/>
          <w:szCs w:val="24"/>
          <w:u w:val="single"/>
        </w:rPr>
        <w:t>John Smith</w:t>
      </w:r>
      <w:r w:rsidRPr="00D14ED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D55">
        <w:rPr>
          <w:rFonts w:ascii="Times New Roman" w:hAnsi="Times New Roman" w:cs="Times New Roman"/>
          <w:i/>
          <w:i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4EDA">
        <w:rPr>
          <w:rFonts w:ascii="Times New Roman" w:hAnsi="Times New Roman" w:cs="Times New Roman"/>
          <w:sz w:val="24"/>
          <w:szCs w:val="24"/>
        </w:rPr>
        <w:t xml:space="preserve"> as the primary Land Use Representative for the </w:t>
      </w:r>
      <w:r w:rsidRPr="00D14EDA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D7D55">
        <w:rPr>
          <w:rFonts w:ascii="Times New Roman" w:hAnsi="Times New Roman" w:cs="Times New Roman"/>
          <w:i/>
          <w:iCs/>
          <w:sz w:val="24"/>
          <w:szCs w:val="24"/>
          <w:u w:val="single"/>
        </w:rPr>
        <w:t>Your HOA/civic association</w:t>
      </w:r>
      <w:r>
        <w:rPr>
          <w:rFonts w:ascii="Times New Roman" w:hAnsi="Times New Roman" w:cs="Times New Roman"/>
          <w:sz w:val="24"/>
          <w:szCs w:val="24"/>
        </w:rPr>
        <w:t>____ (</w:t>
      </w:r>
      <w:r w:rsidRPr="00FD7D55">
        <w:rPr>
          <w:rFonts w:ascii="Times New Roman" w:hAnsi="Times New Roman" w:cs="Times New Roman"/>
          <w:i/>
          <w:iCs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FD7D55">
        <w:rPr>
          <w:rFonts w:ascii="Times New Roman" w:hAnsi="Times New Roman" w:cs="Times New Roman"/>
          <w:i/>
          <w:iCs/>
          <w:sz w:val="24"/>
          <w:szCs w:val="24"/>
          <w:u w:val="single"/>
        </w:rPr>
        <w:t>Mr. Smith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14EDA">
        <w:rPr>
          <w:rFonts w:ascii="Times New Roman" w:hAnsi="Times New Roman" w:cs="Times New Roman"/>
          <w:sz w:val="24"/>
          <w:szCs w:val="24"/>
        </w:rPr>
        <w:t xml:space="preserve"> will replace 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Pr="00FD7D55">
        <w:rPr>
          <w:rFonts w:ascii="Times New Roman" w:hAnsi="Times New Roman" w:cs="Times New Roman"/>
          <w:i/>
          <w:iCs/>
          <w:sz w:val="24"/>
          <w:szCs w:val="24"/>
        </w:rPr>
        <w:t>previous primary Land Use rep. for association, if applicable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4EDA">
        <w:rPr>
          <w:rFonts w:ascii="Times New Roman" w:hAnsi="Times New Roman" w:cs="Times New Roman"/>
          <w:sz w:val="24"/>
          <w:szCs w:val="24"/>
        </w:rPr>
        <w:t>.</w:t>
      </w:r>
    </w:p>
    <w:p w14:paraId="63BCD29B" w14:textId="77777777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</w:p>
    <w:p w14:paraId="5DE8681D" w14:textId="3D3CC6D7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 w:rsidRPr="00FD7D55">
        <w:rPr>
          <w:rFonts w:ascii="Times New Roman" w:hAnsi="Times New Roman" w:cs="Times New Roman"/>
          <w:i/>
          <w:iCs/>
          <w:sz w:val="24"/>
          <w:szCs w:val="24"/>
          <w:u w:val="single"/>
        </w:rPr>
        <w:t>John Smith’s</w:t>
      </w:r>
      <w:r w:rsidRPr="00D14ED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285B" w:rsidRPr="00D14ED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285B">
        <w:rPr>
          <w:rFonts w:ascii="Times New Roman" w:hAnsi="Times New Roman" w:cs="Times New Roman"/>
          <w:sz w:val="24"/>
          <w:szCs w:val="24"/>
        </w:rPr>
        <w:t xml:space="preserve"> </w:t>
      </w:r>
      <w:r w:rsidR="000E285B" w:rsidRPr="00D14EDA">
        <w:rPr>
          <w:rFonts w:ascii="Times New Roman" w:hAnsi="Times New Roman" w:cs="Times New Roman"/>
          <w:sz w:val="24"/>
          <w:szCs w:val="24"/>
        </w:rPr>
        <w:t>contact</w:t>
      </w:r>
      <w:r w:rsidRPr="00D14EDA">
        <w:rPr>
          <w:rFonts w:ascii="Times New Roman" w:hAnsi="Times New Roman" w:cs="Times New Roman"/>
          <w:sz w:val="24"/>
          <w:szCs w:val="24"/>
        </w:rPr>
        <w:t xml:space="preserve"> information:</w:t>
      </w:r>
    </w:p>
    <w:p w14:paraId="37EEF847" w14:textId="3E5B6061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 </w:t>
      </w:r>
    </w:p>
    <w:p w14:paraId="65B78A2A" w14:textId="28AA0B22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Pr="00D14EDA">
        <w:rPr>
          <w:rFonts w:ascii="Times New Roman" w:hAnsi="Times New Roman" w:cs="Times New Roman"/>
          <w:sz w:val="24"/>
          <w:szCs w:val="24"/>
        </w:rPr>
        <w:t xml:space="preserve">, VA </w:t>
      </w:r>
      <w:r w:rsidR="001D7C0F">
        <w:rPr>
          <w:rFonts w:ascii="Times New Roman" w:hAnsi="Times New Roman" w:cs="Times New Roman"/>
          <w:sz w:val="24"/>
          <w:szCs w:val="24"/>
        </w:rPr>
        <w:t>Zip code</w:t>
      </w:r>
    </w:p>
    <w:p w14:paraId="4D3C6D4F" w14:textId="22A43A39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</w:p>
    <w:p w14:paraId="223A59CD" w14:textId="2C867724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 w:rsidRPr="00D14E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 address</w:t>
      </w:r>
    </w:p>
    <w:p w14:paraId="3393C8BE" w14:textId="77777777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88EE80" w14:textId="3F67A7AF" w:rsidR="00D14EDA" w:rsidRPr="00D14EDA" w:rsidRDefault="001D7C0F" w:rsidP="00D1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D14EDA" w:rsidRPr="00D14EDA">
        <w:rPr>
          <w:rFonts w:ascii="Times New Roman" w:hAnsi="Times New Roman" w:cs="Times New Roman"/>
          <w:sz w:val="24"/>
          <w:szCs w:val="24"/>
        </w:rPr>
        <w:t xml:space="preserve">, please list </w:t>
      </w:r>
      <w:r w:rsidR="00D14EDA" w:rsidRPr="009617FA">
        <w:rPr>
          <w:rFonts w:ascii="Times New Roman" w:hAnsi="Times New Roman" w:cs="Times New Roman"/>
          <w:i/>
          <w:iCs/>
          <w:sz w:val="24"/>
          <w:szCs w:val="24"/>
          <w:u w:val="single"/>
        </w:rPr>
        <w:t>Jane Doe</w:t>
      </w:r>
      <w:r w:rsidR="00FD7D55" w:rsidRPr="009617FA">
        <w:rPr>
          <w:rFonts w:ascii="Times New Roman" w:hAnsi="Times New Roman" w:cs="Times New Roman"/>
          <w:sz w:val="24"/>
          <w:szCs w:val="24"/>
        </w:rPr>
        <w:t xml:space="preserve"> (</w:t>
      </w:r>
      <w:r w:rsidR="00FD7D55" w:rsidRPr="009617FA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="00FD7D55" w:rsidRPr="009617FA">
        <w:rPr>
          <w:rFonts w:ascii="Times New Roman" w:hAnsi="Times New Roman" w:cs="Times New Roman"/>
          <w:sz w:val="24"/>
          <w:szCs w:val="24"/>
        </w:rPr>
        <w:t>)</w:t>
      </w:r>
      <w:r w:rsidR="00D14EDA" w:rsidRPr="009617FA">
        <w:rPr>
          <w:rFonts w:ascii="Times New Roman" w:hAnsi="Times New Roman" w:cs="Times New Roman"/>
          <w:sz w:val="24"/>
          <w:szCs w:val="24"/>
        </w:rPr>
        <w:t xml:space="preserve"> as the alternate Land Use Representative for the </w:t>
      </w:r>
      <w:r w:rsidR="00D14EDA" w:rsidRPr="009617FA">
        <w:rPr>
          <w:rFonts w:ascii="Times New Roman" w:hAnsi="Times New Roman" w:cs="Times New Roman"/>
          <w:i/>
          <w:iCs/>
          <w:sz w:val="24"/>
          <w:szCs w:val="24"/>
          <w:u w:val="single"/>
        </w:rPr>
        <w:t>Your HOA/civic association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617FA">
        <w:rPr>
          <w:rFonts w:ascii="Times New Roman" w:hAnsi="Times New Roman" w:cs="Times New Roman"/>
          <w:i/>
          <w:iCs/>
          <w:sz w:val="24"/>
          <w:szCs w:val="24"/>
          <w:u w:val="single"/>
        </w:rPr>
        <w:t>Ms. Doe</w:t>
      </w:r>
      <w:r w:rsidR="00D14EDA" w:rsidRPr="00D14EDA">
        <w:rPr>
          <w:rFonts w:ascii="Times New Roman" w:hAnsi="Times New Roman" w:cs="Times New Roman"/>
          <w:sz w:val="24"/>
          <w:szCs w:val="24"/>
        </w:rPr>
        <w:t xml:space="preserve"> will replace </w:t>
      </w:r>
      <w:r w:rsidR="009617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</w:t>
      </w:r>
      <w:proofErr w:type="gramStart"/>
      <w:r w:rsidR="009617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="00D14EDA" w:rsidRPr="00D14E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14EDA" w:rsidRPr="00FD7D55">
        <w:rPr>
          <w:rFonts w:ascii="Times New Roman" w:hAnsi="Times New Roman" w:cs="Times New Roman"/>
          <w:i/>
          <w:iCs/>
          <w:sz w:val="24"/>
          <w:szCs w:val="24"/>
        </w:rPr>
        <w:t>previous alternate Land Use rep. for association, if applicable</w:t>
      </w:r>
      <w:r w:rsidR="00D14EDA" w:rsidRPr="00D14EDA">
        <w:rPr>
          <w:rFonts w:ascii="Times New Roman" w:hAnsi="Times New Roman" w:cs="Times New Roman"/>
          <w:sz w:val="24"/>
          <w:szCs w:val="24"/>
        </w:rPr>
        <w:t>).</w:t>
      </w:r>
    </w:p>
    <w:p w14:paraId="6B32774B" w14:textId="77777777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</w:p>
    <w:p w14:paraId="0A176D70" w14:textId="444BE39B" w:rsidR="00D14EDA" w:rsidRPr="00D14EDA" w:rsidRDefault="00D14EDA" w:rsidP="00D14EDA">
      <w:pPr>
        <w:rPr>
          <w:rFonts w:ascii="Times New Roman" w:hAnsi="Times New Roman" w:cs="Times New Roman"/>
          <w:sz w:val="24"/>
          <w:szCs w:val="24"/>
        </w:rPr>
      </w:pPr>
      <w:r w:rsidRPr="00FD7D55">
        <w:rPr>
          <w:rFonts w:ascii="Times New Roman" w:hAnsi="Times New Roman" w:cs="Times New Roman"/>
          <w:i/>
          <w:iCs/>
          <w:sz w:val="24"/>
          <w:szCs w:val="24"/>
          <w:u w:val="single"/>
        </w:rPr>
        <w:t>Jane Doe’s</w:t>
      </w:r>
      <w:r w:rsidRPr="00D14EDA">
        <w:rPr>
          <w:rFonts w:ascii="Times New Roman" w:hAnsi="Times New Roman" w:cs="Times New Roman"/>
          <w:sz w:val="24"/>
          <w:szCs w:val="24"/>
        </w:rPr>
        <w:t xml:space="preserve"> contact information:</w:t>
      </w:r>
    </w:p>
    <w:p w14:paraId="371A4CD4" w14:textId="77777777" w:rsidR="00FD7D55" w:rsidRPr="00FD7D55" w:rsidRDefault="00FD7D55" w:rsidP="00FD7D55">
      <w:pPr>
        <w:rPr>
          <w:rFonts w:ascii="Times New Roman" w:hAnsi="Times New Roman" w:cs="Times New Roman"/>
          <w:sz w:val="24"/>
          <w:szCs w:val="24"/>
        </w:rPr>
      </w:pPr>
      <w:r w:rsidRPr="00FD7D55">
        <w:rPr>
          <w:rFonts w:ascii="Times New Roman" w:hAnsi="Times New Roman" w:cs="Times New Roman"/>
          <w:sz w:val="24"/>
          <w:szCs w:val="24"/>
        </w:rPr>
        <w:t xml:space="preserve">Street Address </w:t>
      </w:r>
    </w:p>
    <w:p w14:paraId="07021F6F" w14:textId="15C4F5D7" w:rsidR="00FD7D55" w:rsidRPr="00FD7D55" w:rsidRDefault="00FD7D55" w:rsidP="00FD7D55">
      <w:pPr>
        <w:rPr>
          <w:rFonts w:ascii="Times New Roman" w:hAnsi="Times New Roman" w:cs="Times New Roman"/>
          <w:sz w:val="24"/>
          <w:szCs w:val="24"/>
        </w:rPr>
      </w:pPr>
      <w:r w:rsidRPr="00FD7D55">
        <w:rPr>
          <w:rFonts w:ascii="Times New Roman" w:hAnsi="Times New Roman" w:cs="Times New Roman"/>
          <w:sz w:val="24"/>
          <w:szCs w:val="24"/>
        </w:rPr>
        <w:t xml:space="preserve">City, VA </w:t>
      </w:r>
      <w:r w:rsidR="001D7C0F">
        <w:rPr>
          <w:rFonts w:ascii="Times New Roman" w:hAnsi="Times New Roman" w:cs="Times New Roman"/>
          <w:sz w:val="24"/>
          <w:szCs w:val="24"/>
        </w:rPr>
        <w:t>Zip code</w:t>
      </w:r>
    </w:p>
    <w:p w14:paraId="777CA490" w14:textId="77777777" w:rsidR="00FD7D55" w:rsidRPr="00FD7D55" w:rsidRDefault="00FD7D55" w:rsidP="00FD7D55">
      <w:pPr>
        <w:rPr>
          <w:rFonts w:ascii="Times New Roman" w:hAnsi="Times New Roman" w:cs="Times New Roman"/>
          <w:sz w:val="24"/>
          <w:szCs w:val="24"/>
        </w:rPr>
      </w:pPr>
      <w:r w:rsidRPr="00FD7D55">
        <w:rPr>
          <w:rFonts w:ascii="Times New Roman" w:hAnsi="Times New Roman" w:cs="Times New Roman"/>
          <w:sz w:val="24"/>
          <w:szCs w:val="24"/>
        </w:rPr>
        <w:t>Phone</w:t>
      </w:r>
    </w:p>
    <w:p w14:paraId="03C20DD8" w14:textId="77777777" w:rsidR="00FD7D55" w:rsidRDefault="00FD7D55" w:rsidP="00FD7D55">
      <w:pPr>
        <w:rPr>
          <w:rFonts w:ascii="Times New Roman" w:hAnsi="Times New Roman" w:cs="Times New Roman"/>
          <w:sz w:val="24"/>
          <w:szCs w:val="24"/>
        </w:rPr>
      </w:pPr>
      <w:r w:rsidRPr="00FD7D55">
        <w:rPr>
          <w:rFonts w:ascii="Times New Roman" w:hAnsi="Times New Roman" w:cs="Times New Roman"/>
          <w:sz w:val="24"/>
          <w:szCs w:val="24"/>
        </w:rPr>
        <w:t>Email address</w:t>
      </w:r>
    </w:p>
    <w:p w14:paraId="65C5A901" w14:textId="77777777" w:rsidR="00FD7D55" w:rsidRDefault="00FD7D55" w:rsidP="00FD7D55">
      <w:pPr>
        <w:rPr>
          <w:rFonts w:ascii="Times New Roman" w:hAnsi="Times New Roman" w:cs="Times New Roman"/>
          <w:sz w:val="24"/>
          <w:szCs w:val="24"/>
        </w:rPr>
      </w:pPr>
    </w:p>
    <w:p w14:paraId="4A23294B" w14:textId="3F62B7F3" w:rsidR="00FD7D55" w:rsidRDefault="00FD7D55" w:rsidP="00FD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additional questions or require any additional information, please do not hesitate to contact me at </w:t>
      </w:r>
      <w:r w:rsidRPr="00FD7D55">
        <w:rPr>
          <w:rFonts w:ascii="Times New Roman" w:hAnsi="Times New Roman" w:cs="Times New Roman"/>
          <w:sz w:val="24"/>
          <w:szCs w:val="24"/>
        </w:rPr>
        <w:t>______ (</w:t>
      </w:r>
      <w:r w:rsidRPr="00FD7D55">
        <w:rPr>
          <w:rFonts w:ascii="Times New Roman" w:hAnsi="Times New Roman" w:cs="Times New Roman"/>
          <w:i/>
          <w:iCs/>
          <w:sz w:val="24"/>
          <w:szCs w:val="24"/>
        </w:rPr>
        <w:t>phone</w:t>
      </w:r>
      <w:r w:rsidRPr="00FD7D55">
        <w:rPr>
          <w:rFonts w:ascii="Times New Roman" w:hAnsi="Times New Roman" w:cs="Times New Roman"/>
          <w:sz w:val="24"/>
          <w:szCs w:val="24"/>
        </w:rPr>
        <w:t>) or _____ (</w:t>
      </w:r>
      <w:r w:rsidRPr="00FD7D55">
        <w:rPr>
          <w:rFonts w:ascii="Times New Roman" w:hAnsi="Times New Roman" w:cs="Times New Roman"/>
          <w:i/>
          <w:iCs/>
          <w:sz w:val="24"/>
          <w:szCs w:val="24"/>
        </w:rPr>
        <w:t>email address</w:t>
      </w:r>
      <w:r w:rsidRPr="00FD7D55">
        <w:rPr>
          <w:rFonts w:ascii="Times New Roman" w:hAnsi="Times New Roman" w:cs="Times New Roman"/>
          <w:sz w:val="24"/>
          <w:szCs w:val="24"/>
        </w:rPr>
        <w:t>).</w:t>
      </w:r>
    </w:p>
    <w:p w14:paraId="486090D8" w14:textId="77777777" w:rsidR="009617FA" w:rsidRDefault="009617FA" w:rsidP="00FD7D55">
      <w:pPr>
        <w:rPr>
          <w:rFonts w:ascii="Times New Roman" w:hAnsi="Times New Roman" w:cs="Times New Roman"/>
          <w:sz w:val="24"/>
          <w:szCs w:val="24"/>
        </w:rPr>
      </w:pPr>
    </w:p>
    <w:p w14:paraId="4645B875" w14:textId="77777777" w:rsidR="009617FA" w:rsidRDefault="009617FA" w:rsidP="00961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very much.  </w:t>
      </w:r>
    </w:p>
    <w:p w14:paraId="7BC24009" w14:textId="77777777" w:rsidR="009617FA" w:rsidRDefault="009617FA" w:rsidP="009617FA">
      <w:pPr>
        <w:rPr>
          <w:rFonts w:ascii="Times New Roman" w:hAnsi="Times New Roman" w:cs="Times New Roman"/>
          <w:sz w:val="24"/>
          <w:szCs w:val="24"/>
        </w:rPr>
      </w:pPr>
    </w:p>
    <w:p w14:paraId="661F89CF" w14:textId="77777777" w:rsidR="009617FA" w:rsidRDefault="009617FA" w:rsidP="00961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2F6C3CE" w14:textId="77777777" w:rsidR="009617FA" w:rsidRDefault="009617FA" w:rsidP="009617FA">
      <w:pPr>
        <w:rPr>
          <w:rFonts w:ascii="Times New Roman" w:hAnsi="Times New Roman" w:cs="Times New Roman"/>
          <w:sz w:val="24"/>
          <w:szCs w:val="24"/>
        </w:rPr>
      </w:pPr>
    </w:p>
    <w:p w14:paraId="2FC2AE79" w14:textId="77777777" w:rsidR="009617FA" w:rsidRDefault="009617FA" w:rsidP="009617FA">
      <w:pPr>
        <w:rPr>
          <w:rFonts w:ascii="Times New Roman" w:hAnsi="Times New Roman" w:cs="Times New Roman"/>
          <w:sz w:val="24"/>
          <w:szCs w:val="24"/>
        </w:rPr>
      </w:pPr>
    </w:p>
    <w:p w14:paraId="5AAC1C5E" w14:textId="77777777" w:rsidR="009617FA" w:rsidRDefault="009617FA" w:rsidP="009617FA">
      <w:pPr>
        <w:rPr>
          <w:rFonts w:ascii="Times New Roman" w:hAnsi="Times New Roman" w:cs="Times New Roman"/>
          <w:sz w:val="24"/>
          <w:szCs w:val="24"/>
        </w:rPr>
      </w:pPr>
    </w:p>
    <w:p w14:paraId="17C915C5" w14:textId="77777777" w:rsidR="009617FA" w:rsidRDefault="009617FA" w:rsidP="00961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</w:t>
      </w:r>
      <w:r w:rsidRPr="00FD7D55">
        <w:rPr>
          <w:rFonts w:ascii="Times New Roman" w:hAnsi="Times New Roman" w:cs="Times New Roman"/>
          <w:i/>
          <w:iCs/>
          <w:sz w:val="24"/>
          <w:szCs w:val="24"/>
        </w:rPr>
        <w:t>association president’s name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54F552" w14:textId="68489A14" w:rsidR="009617FA" w:rsidRPr="00D14EDA" w:rsidRDefault="009617FA" w:rsidP="00961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Name of</w:t>
      </w:r>
      <w:r w:rsidRPr="00FD7D5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HOA/civic association</w:t>
      </w:r>
    </w:p>
    <w:p w14:paraId="61FA9407" w14:textId="77777777" w:rsidR="00D14EDA" w:rsidRPr="00D14EDA" w:rsidRDefault="00D14EDA">
      <w:pPr>
        <w:rPr>
          <w:rFonts w:ascii="Times New Roman" w:hAnsi="Times New Roman" w:cs="Times New Roman"/>
          <w:sz w:val="24"/>
          <w:szCs w:val="24"/>
        </w:rPr>
      </w:pPr>
    </w:p>
    <w:sectPr w:rsidR="00D14EDA" w:rsidRPr="00D1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08409285">
    <w:abstractNumId w:val="19"/>
  </w:num>
  <w:num w:numId="2" w16cid:durableId="1431462621">
    <w:abstractNumId w:val="12"/>
  </w:num>
  <w:num w:numId="3" w16cid:durableId="1376469210">
    <w:abstractNumId w:val="10"/>
  </w:num>
  <w:num w:numId="4" w16cid:durableId="1765689368">
    <w:abstractNumId w:val="21"/>
  </w:num>
  <w:num w:numId="5" w16cid:durableId="934903602">
    <w:abstractNumId w:val="13"/>
  </w:num>
  <w:num w:numId="6" w16cid:durableId="1248004254">
    <w:abstractNumId w:val="16"/>
  </w:num>
  <w:num w:numId="7" w16cid:durableId="764502564">
    <w:abstractNumId w:val="18"/>
  </w:num>
  <w:num w:numId="8" w16cid:durableId="854003428">
    <w:abstractNumId w:val="9"/>
  </w:num>
  <w:num w:numId="9" w16cid:durableId="88744389">
    <w:abstractNumId w:val="7"/>
  </w:num>
  <w:num w:numId="10" w16cid:durableId="1304888823">
    <w:abstractNumId w:val="6"/>
  </w:num>
  <w:num w:numId="11" w16cid:durableId="1132357915">
    <w:abstractNumId w:val="5"/>
  </w:num>
  <w:num w:numId="12" w16cid:durableId="227150419">
    <w:abstractNumId w:val="4"/>
  </w:num>
  <w:num w:numId="13" w16cid:durableId="682903927">
    <w:abstractNumId w:val="8"/>
  </w:num>
  <w:num w:numId="14" w16cid:durableId="861212546">
    <w:abstractNumId w:val="3"/>
  </w:num>
  <w:num w:numId="15" w16cid:durableId="688676702">
    <w:abstractNumId w:val="2"/>
  </w:num>
  <w:num w:numId="16" w16cid:durableId="1139567140">
    <w:abstractNumId w:val="1"/>
  </w:num>
  <w:num w:numId="17" w16cid:durableId="1663894349">
    <w:abstractNumId w:val="0"/>
  </w:num>
  <w:num w:numId="18" w16cid:durableId="967662638">
    <w:abstractNumId w:val="14"/>
  </w:num>
  <w:num w:numId="19" w16cid:durableId="1577133171">
    <w:abstractNumId w:val="15"/>
  </w:num>
  <w:num w:numId="20" w16cid:durableId="129595259">
    <w:abstractNumId w:val="20"/>
  </w:num>
  <w:num w:numId="21" w16cid:durableId="1247152186">
    <w:abstractNumId w:val="17"/>
  </w:num>
  <w:num w:numId="22" w16cid:durableId="622543481">
    <w:abstractNumId w:val="11"/>
  </w:num>
  <w:num w:numId="23" w16cid:durableId="9761099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DA"/>
    <w:rsid w:val="000E285B"/>
    <w:rsid w:val="001D7C0F"/>
    <w:rsid w:val="00645252"/>
    <w:rsid w:val="006D3D74"/>
    <w:rsid w:val="0083569A"/>
    <w:rsid w:val="009617FA"/>
    <w:rsid w:val="00A9204E"/>
    <w:rsid w:val="00BB5F4D"/>
    <w:rsid w:val="00D14EDA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4AFC"/>
  <w15:chartTrackingRefBased/>
  <w15:docId w15:val="{9D5E9784-4B28-4D08-8799-DBD23BA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D14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cwahl</dc:creator>
  <cp:keywords/>
  <dc:description/>
  <cp:lastModifiedBy>Sharada Gilkey</cp:lastModifiedBy>
  <cp:revision>4</cp:revision>
  <dcterms:created xsi:type="dcterms:W3CDTF">2024-02-03T21:13:00Z</dcterms:created>
  <dcterms:modified xsi:type="dcterms:W3CDTF">2024-02-05T21:12:00Z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